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6877720"/>
    <w:bookmarkEnd w:id="0"/>
    <w:p w14:paraId="73CD587E" w14:textId="15C5524F" w:rsidR="008B1D6F" w:rsidRDefault="00997DB0">
      <w:pPr>
        <w:spacing w:before="4" w:line="140" w:lineRule="exact"/>
        <w:rPr>
          <w:sz w:val="14"/>
          <w:szCs w:val="14"/>
        </w:rPr>
      </w:pPr>
      <w:r>
        <w:rPr>
          <w:sz w:val="14"/>
          <w:szCs w:val="14"/>
        </w:rPr>
        <w:object w:dxaOrig="1541" w:dyaOrig="1000" w14:anchorId="4DF36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Word.Document.8" ShapeID="_x0000_i1025" DrawAspect="Icon" ObjectID="_1636877735" r:id="rId6">
            <o:FieldCodes>\s</o:FieldCodes>
          </o:OLEObject>
        </w:object>
      </w:r>
    </w:p>
    <w:p w14:paraId="27C8D269" w14:textId="77777777" w:rsidR="008B1D6F" w:rsidRDefault="008B1D6F">
      <w:pPr>
        <w:spacing w:line="200" w:lineRule="exact"/>
      </w:pPr>
    </w:p>
    <w:p w14:paraId="5E3CD617" w14:textId="77777777" w:rsidR="008B1D6F" w:rsidRDefault="000F75AA">
      <w:pPr>
        <w:ind w:left="102" w:right="-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Ả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 6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w w:val="101"/>
          <w:sz w:val="18"/>
          <w:szCs w:val="18"/>
        </w:rPr>
        <w:t>m</w:t>
      </w:r>
    </w:p>
    <w:p w14:paraId="5EEE294A" w14:textId="77777777" w:rsidR="008B1D6F" w:rsidRDefault="000F75AA">
      <w:pPr>
        <w:spacing w:before="63"/>
        <w:ind w:left="562" w:right="2096"/>
        <w:jc w:val="center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>CỘNG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À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XÃ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Ộ</w:t>
      </w:r>
      <w:r>
        <w:rPr>
          <w:b/>
          <w:sz w:val="24"/>
          <w:szCs w:val="24"/>
        </w:rPr>
        <w:t>I CHỦ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NGH</w:t>
      </w:r>
      <w:r>
        <w:rPr>
          <w:b/>
          <w:spacing w:val="-2"/>
          <w:sz w:val="24"/>
          <w:szCs w:val="24"/>
        </w:rPr>
        <w:t>Ĩ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Ệ</w:t>
      </w:r>
      <w:r>
        <w:rPr>
          <w:b/>
          <w:sz w:val="24"/>
          <w:szCs w:val="24"/>
        </w:rPr>
        <w:t>T 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M</w:t>
      </w:r>
    </w:p>
    <w:p w14:paraId="71B2DC2A" w14:textId="77777777" w:rsidR="008B1D6F" w:rsidRDefault="000F75AA">
      <w:pPr>
        <w:spacing w:line="280" w:lineRule="exact"/>
        <w:ind w:left="1478" w:right="3014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</w:t>
      </w:r>
      <w:r>
        <w:rPr>
          <w:b/>
          <w:spacing w:val="-5"/>
          <w:sz w:val="26"/>
          <w:szCs w:val="26"/>
        </w:rPr>
        <w:t>ộ</w:t>
      </w:r>
      <w:r>
        <w:rPr>
          <w:b/>
          <w:sz w:val="26"/>
          <w:szCs w:val="26"/>
        </w:rPr>
        <w:t>c</w:t>
      </w:r>
      <w:proofErr w:type="spellEnd"/>
      <w:r>
        <w:rPr>
          <w:b/>
          <w:spacing w:val="-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</w:t>
      </w:r>
      <w:r>
        <w:rPr>
          <w:b/>
          <w:spacing w:val="4"/>
          <w:sz w:val="26"/>
          <w:szCs w:val="26"/>
        </w:rPr>
        <w:t>ậ</w:t>
      </w:r>
      <w:r>
        <w:rPr>
          <w:b/>
          <w:sz w:val="26"/>
          <w:szCs w:val="26"/>
        </w:rPr>
        <w:t>p</w:t>
      </w:r>
      <w:proofErr w:type="spellEnd"/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1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do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b/>
          <w:spacing w:val="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</w:t>
      </w:r>
      <w:r>
        <w:rPr>
          <w:b/>
          <w:spacing w:val="4"/>
          <w:sz w:val="26"/>
          <w:szCs w:val="26"/>
        </w:rPr>
        <w:t>ạ</w:t>
      </w:r>
      <w:r>
        <w:rPr>
          <w:b/>
          <w:sz w:val="26"/>
          <w:szCs w:val="26"/>
        </w:rPr>
        <w:t>nh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w w:val="99"/>
          <w:sz w:val="26"/>
          <w:szCs w:val="26"/>
        </w:rPr>
        <w:t>ph</w:t>
      </w:r>
      <w:r>
        <w:rPr>
          <w:b/>
          <w:spacing w:val="-5"/>
          <w:w w:val="99"/>
          <w:sz w:val="26"/>
          <w:szCs w:val="26"/>
        </w:rPr>
        <w:t>ú</w:t>
      </w:r>
      <w:r>
        <w:rPr>
          <w:b/>
          <w:w w:val="99"/>
          <w:sz w:val="26"/>
          <w:szCs w:val="26"/>
        </w:rPr>
        <w:t>c</w:t>
      </w:r>
      <w:proofErr w:type="spellEnd"/>
    </w:p>
    <w:p w14:paraId="75B520C1" w14:textId="77777777" w:rsidR="008B1D6F" w:rsidRDefault="008B1D6F">
      <w:pPr>
        <w:spacing w:before="5" w:line="100" w:lineRule="exact"/>
        <w:rPr>
          <w:sz w:val="11"/>
          <w:szCs w:val="11"/>
        </w:rPr>
      </w:pPr>
    </w:p>
    <w:p w14:paraId="40B682BA" w14:textId="77777777" w:rsidR="008B1D6F" w:rsidRDefault="008B1D6F">
      <w:pPr>
        <w:spacing w:line="200" w:lineRule="exact"/>
      </w:pPr>
    </w:p>
    <w:p w14:paraId="34C1E1BA" w14:textId="77777777" w:rsidR="008B1D6F" w:rsidRDefault="008B1D6F">
      <w:pPr>
        <w:spacing w:line="200" w:lineRule="exact"/>
      </w:pPr>
    </w:p>
    <w:p w14:paraId="0CFD7357" w14:textId="77777777" w:rsidR="008B1D6F" w:rsidRDefault="008B1D6F">
      <w:pPr>
        <w:spacing w:line="200" w:lineRule="exact"/>
      </w:pPr>
    </w:p>
    <w:p w14:paraId="723E911E" w14:textId="77777777" w:rsidR="008B1D6F" w:rsidRDefault="000F75AA">
      <w:pPr>
        <w:ind w:left="1108" w:right="2673"/>
        <w:jc w:val="center"/>
        <w:rPr>
          <w:sz w:val="28"/>
          <w:szCs w:val="28"/>
        </w:rPr>
      </w:pPr>
      <w:r>
        <w:rPr>
          <w:b/>
          <w:sz w:val="28"/>
          <w:szCs w:val="28"/>
        </w:rPr>
        <w:t>ĐƠN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  <w:r>
        <w:rPr>
          <w:b/>
          <w:spacing w:val="3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ẠI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 xml:space="preserve">HẺ </w:t>
      </w:r>
      <w:r>
        <w:rPr>
          <w:b/>
          <w:w w:val="99"/>
          <w:sz w:val="28"/>
          <w:szCs w:val="28"/>
        </w:rPr>
        <w:t>H</w:t>
      </w:r>
      <w:r>
        <w:rPr>
          <w:b/>
          <w:spacing w:val="-2"/>
          <w:w w:val="99"/>
          <w:sz w:val="28"/>
          <w:szCs w:val="28"/>
        </w:rPr>
        <w:t>S</w:t>
      </w:r>
      <w:r>
        <w:rPr>
          <w:b/>
          <w:spacing w:val="-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V</w:t>
      </w:r>
    </w:p>
    <w:p w14:paraId="655214CC" w14:textId="77777777" w:rsidR="008B1D6F" w:rsidRDefault="008B1D6F">
      <w:pPr>
        <w:spacing w:line="120" w:lineRule="exact"/>
        <w:rPr>
          <w:sz w:val="12"/>
          <w:szCs w:val="12"/>
        </w:rPr>
      </w:pPr>
    </w:p>
    <w:p w14:paraId="18F4BB57" w14:textId="77777777" w:rsidR="008B1D6F" w:rsidRDefault="008B1D6F">
      <w:pPr>
        <w:spacing w:line="200" w:lineRule="exact"/>
      </w:pPr>
    </w:p>
    <w:p w14:paraId="7FC3BB4A" w14:textId="77777777" w:rsidR="008B1D6F" w:rsidRDefault="000F75AA">
      <w:pPr>
        <w:spacing w:line="320" w:lineRule="exact"/>
        <w:ind w:left="1441" w:right="1699" w:hanging="1441"/>
        <w:rPr>
          <w:sz w:val="28"/>
          <w:szCs w:val="28"/>
        </w:rPr>
        <w:sectPr w:rsidR="008B1D6F">
          <w:type w:val="continuous"/>
          <w:pgSz w:w="11920" w:h="16840"/>
          <w:pgMar w:top="880" w:right="1020" w:bottom="280" w:left="1180" w:header="720" w:footer="720" w:gutter="0"/>
          <w:cols w:num="2" w:space="720" w:equalWidth="0">
            <w:col w:w="1157" w:space="803"/>
            <w:col w:w="7760"/>
          </w:cols>
        </w:sect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: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>ò</w:t>
      </w:r>
      <w:r>
        <w:rPr>
          <w:sz w:val="28"/>
          <w:szCs w:val="28"/>
        </w:rPr>
        <w:t>ng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hính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ị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4"/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pacing w:val="-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HS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 xml:space="preserve">V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proofErr w:type="spellEnd"/>
      <w:r>
        <w:rPr>
          <w:spacing w:val="-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proofErr w:type="gram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Q</w:t>
      </w:r>
      <w:r>
        <w:rPr>
          <w:spacing w:val="6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N</w:t>
      </w:r>
    </w:p>
    <w:p w14:paraId="12F4F90D" w14:textId="77777777" w:rsidR="008B1D6F" w:rsidRDefault="00997DB0">
      <w:pPr>
        <w:spacing w:line="200" w:lineRule="exact"/>
      </w:pPr>
      <w:r>
        <w:pict w14:anchorId="12CE867E">
          <v:group id="_x0000_s1026" style="position:absolute;margin-left:25.55pt;margin-top:21.6pt;width:123.05pt;height:166.9pt;z-index:-251658240;mso-position-horizontal-relative:page;mso-position-vertical-relative:page" coordorigin="511,432" coordsize="2461,3338">
            <v:shape id="_x0000_s1027" style="position:absolute;left:511;top:432;width:2461;height:3338" coordorigin="511,432" coordsize="2461,3338" path="m511,3770r2461,l2972,432r-2461,l511,3770xe" filled="f">
              <v:path arrowok="t"/>
            </v:shape>
            <w10:wrap anchorx="page" anchory="page"/>
          </v:group>
        </w:pict>
      </w:r>
    </w:p>
    <w:p w14:paraId="5B03223E" w14:textId="77777777" w:rsidR="008B1D6F" w:rsidRDefault="008B1D6F">
      <w:pPr>
        <w:spacing w:before="9" w:line="260" w:lineRule="exact"/>
        <w:rPr>
          <w:sz w:val="26"/>
          <w:szCs w:val="26"/>
        </w:rPr>
      </w:pPr>
    </w:p>
    <w:p w14:paraId="2245790B" w14:textId="77777777" w:rsidR="000F75AA" w:rsidRDefault="000F75AA">
      <w:pPr>
        <w:spacing w:before="26" w:line="385" w:lineRule="auto"/>
        <w:ind w:left="1091" w:right="91"/>
        <w:rPr>
          <w:spacing w:val="1"/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w w:val="99"/>
          <w:sz w:val="26"/>
          <w:szCs w:val="26"/>
        </w:rPr>
        <w:t>tên</w:t>
      </w:r>
      <w:proofErr w:type="spellEnd"/>
      <w:r>
        <w:rPr>
          <w:w w:val="99"/>
          <w:sz w:val="26"/>
          <w:szCs w:val="26"/>
        </w:rPr>
        <w:t>:…</w:t>
      </w:r>
      <w:proofErr w:type="gramEnd"/>
      <w:r>
        <w:rPr>
          <w:w w:val="99"/>
          <w:sz w:val="26"/>
          <w:szCs w:val="26"/>
        </w:rPr>
        <w:t>………</w:t>
      </w:r>
      <w:r>
        <w:rPr>
          <w:spacing w:val="5"/>
          <w:w w:val="99"/>
          <w:sz w:val="26"/>
          <w:szCs w:val="26"/>
        </w:rPr>
        <w:t>…</w:t>
      </w:r>
      <w:r>
        <w:rPr>
          <w:w w:val="99"/>
          <w:sz w:val="26"/>
          <w:szCs w:val="26"/>
        </w:rPr>
        <w:t>………………</w:t>
      </w:r>
      <w:r>
        <w:rPr>
          <w:spacing w:val="5"/>
          <w:w w:val="99"/>
          <w:sz w:val="26"/>
          <w:szCs w:val="26"/>
        </w:rPr>
        <w:t>…</w:t>
      </w:r>
      <w:r>
        <w:rPr>
          <w:w w:val="99"/>
          <w:sz w:val="26"/>
          <w:szCs w:val="26"/>
        </w:rPr>
        <w:t>…</w:t>
      </w:r>
      <w:r>
        <w:rPr>
          <w:spacing w:val="3"/>
          <w:w w:val="99"/>
          <w:sz w:val="26"/>
          <w:szCs w:val="26"/>
        </w:rPr>
        <w:t>…</w:t>
      </w:r>
      <w:r>
        <w:rPr>
          <w:w w:val="99"/>
          <w:sz w:val="26"/>
          <w:szCs w:val="26"/>
        </w:rPr>
        <w:t>,</w:t>
      </w:r>
      <w:r>
        <w:rPr>
          <w:spacing w:val="5"/>
          <w:w w:val="9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i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…………………</w:t>
      </w:r>
      <w:r>
        <w:rPr>
          <w:spacing w:val="1"/>
          <w:sz w:val="26"/>
          <w:szCs w:val="26"/>
        </w:rPr>
        <w:t>…</w:t>
      </w:r>
      <w:r>
        <w:rPr>
          <w:sz w:val="26"/>
          <w:szCs w:val="26"/>
        </w:rPr>
        <w:t xml:space="preserve">….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spacing w:val="-5"/>
          <w:w w:val="99"/>
          <w:sz w:val="26"/>
          <w:szCs w:val="26"/>
        </w:rPr>
        <w:t>v</w:t>
      </w:r>
      <w:r>
        <w:rPr>
          <w:w w:val="99"/>
          <w:sz w:val="26"/>
          <w:szCs w:val="26"/>
        </w:rPr>
        <w:t>iên</w:t>
      </w:r>
      <w:proofErr w:type="spellEnd"/>
      <w:r>
        <w:rPr>
          <w:w w:val="99"/>
          <w:sz w:val="26"/>
          <w:szCs w:val="26"/>
        </w:rPr>
        <w:t>:…</w:t>
      </w:r>
      <w:proofErr w:type="gramEnd"/>
      <w:r>
        <w:rPr>
          <w:w w:val="99"/>
          <w:sz w:val="26"/>
          <w:szCs w:val="26"/>
        </w:rPr>
        <w:t>……………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……</w:t>
      </w:r>
      <w:r>
        <w:rPr>
          <w:spacing w:val="2"/>
          <w:w w:val="99"/>
          <w:sz w:val="26"/>
          <w:szCs w:val="26"/>
        </w:rPr>
        <w:t>..</w:t>
      </w:r>
      <w:r>
        <w:rPr>
          <w:spacing w:val="5"/>
          <w:w w:val="99"/>
          <w:sz w:val="26"/>
          <w:szCs w:val="26"/>
        </w:rPr>
        <w:t>.</w:t>
      </w:r>
      <w:r>
        <w:rPr>
          <w:spacing w:val="2"/>
          <w:w w:val="99"/>
          <w:sz w:val="26"/>
          <w:szCs w:val="26"/>
        </w:rPr>
        <w:t>..</w:t>
      </w:r>
      <w:r>
        <w:rPr>
          <w:spacing w:val="-2"/>
          <w:w w:val="99"/>
          <w:sz w:val="26"/>
          <w:szCs w:val="26"/>
        </w:rPr>
        <w:t>.</w:t>
      </w:r>
      <w:r>
        <w:rPr>
          <w:spacing w:val="2"/>
          <w:w w:val="99"/>
          <w:sz w:val="26"/>
          <w:szCs w:val="26"/>
        </w:rPr>
        <w:t>.</w:t>
      </w:r>
      <w:r>
        <w:rPr>
          <w:spacing w:val="-2"/>
          <w:w w:val="99"/>
          <w:sz w:val="26"/>
          <w:szCs w:val="26"/>
        </w:rPr>
        <w:t>.</w:t>
      </w:r>
      <w:r>
        <w:rPr>
          <w:spacing w:val="2"/>
          <w:w w:val="99"/>
          <w:sz w:val="26"/>
          <w:szCs w:val="26"/>
        </w:rPr>
        <w:t>.</w:t>
      </w:r>
      <w:r>
        <w:rPr>
          <w:spacing w:val="-2"/>
          <w:w w:val="99"/>
          <w:sz w:val="26"/>
          <w:szCs w:val="26"/>
        </w:rPr>
        <w:t>.</w:t>
      </w:r>
      <w:r>
        <w:rPr>
          <w:spacing w:val="2"/>
          <w:w w:val="99"/>
          <w:sz w:val="26"/>
          <w:szCs w:val="26"/>
        </w:rPr>
        <w:t>.</w:t>
      </w:r>
      <w:r>
        <w:rPr>
          <w:spacing w:val="-2"/>
          <w:w w:val="99"/>
          <w:sz w:val="26"/>
          <w:szCs w:val="26"/>
        </w:rPr>
        <w:t>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,</w:t>
      </w:r>
      <w:r>
        <w:rPr>
          <w:spacing w:val="-4"/>
          <w:w w:val="9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: </w:t>
      </w:r>
      <w:r>
        <w:rPr>
          <w:spacing w:val="1"/>
          <w:sz w:val="26"/>
          <w:szCs w:val="26"/>
          <w:lang w:val="vi-VN"/>
        </w:rPr>
        <w:t>chính quy – liên kết quốc tế</w:t>
      </w:r>
    </w:p>
    <w:p w14:paraId="5E4170A3" w14:textId="77777777" w:rsidR="008B1D6F" w:rsidRPr="000F75AA" w:rsidRDefault="000F75AA">
      <w:pPr>
        <w:spacing w:before="26" w:line="385" w:lineRule="auto"/>
        <w:ind w:left="1091" w:right="91"/>
        <w:rPr>
          <w:sz w:val="26"/>
          <w:szCs w:val="26"/>
          <w:lang w:val="vi-VN"/>
        </w:rPr>
      </w:pPr>
      <w:r w:rsidRPr="00997DB0">
        <w:rPr>
          <w:sz w:val="26"/>
          <w:szCs w:val="26"/>
          <w:lang w:val="vi-VN"/>
        </w:rPr>
        <w:t>N</w:t>
      </w:r>
      <w:r w:rsidRPr="00997DB0">
        <w:rPr>
          <w:spacing w:val="-5"/>
          <w:sz w:val="26"/>
          <w:szCs w:val="26"/>
          <w:lang w:val="vi-VN"/>
        </w:rPr>
        <w:t>g</w:t>
      </w:r>
      <w:r w:rsidRPr="00997DB0">
        <w:rPr>
          <w:sz w:val="26"/>
          <w:szCs w:val="26"/>
          <w:lang w:val="vi-VN"/>
        </w:rPr>
        <w:t>ày,</w:t>
      </w:r>
      <w:r w:rsidRPr="00997DB0">
        <w:rPr>
          <w:spacing w:val="-2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thá</w:t>
      </w:r>
      <w:r w:rsidRPr="00997DB0">
        <w:rPr>
          <w:spacing w:val="5"/>
          <w:sz w:val="26"/>
          <w:szCs w:val="26"/>
          <w:lang w:val="vi-VN"/>
        </w:rPr>
        <w:t>n</w:t>
      </w:r>
      <w:r w:rsidRPr="00997DB0">
        <w:rPr>
          <w:spacing w:val="-5"/>
          <w:sz w:val="26"/>
          <w:szCs w:val="26"/>
          <w:lang w:val="vi-VN"/>
        </w:rPr>
        <w:t>g</w:t>
      </w:r>
      <w:r w:rsidRPr="00997DB0">
        <w:rPr>
          <w:sz w:val="26"/>
          <w:szCs w:val="26"/>
          <w:lang w:val="vi-VN"/>
        </w:rPr>
        <w:t>,</w:t>
      </w:r>
      <w:r w:rsidRPr="00997DB0">
        <w:rPr>
          <w:spacing w:val="-2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năm</w:t>
      </w:r>
      <w:r w:rsidRPr="00997DB0">
        <w:rPr>
          <w:spacing w:val="-7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sinh:</w:t>
      </w:r>
      <w:r w:rsidRPr="00997DB0">
        <w:rPr>
          <w:spacing w:val="-3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……</w:t>
      </w:r>
      <w:r w:rsidRPr="00997DB0">
        <w:rPr>
          <w:spacing w:val="3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 Hộ</w:t>
      </w:r>
      <w:r w:rsidRPr="00997DB0">
        <w:rPr>
          <w:spacing w:val="-1"/>
          <w:sz w:val="26"/>
          <w:szCs w:val="26"/>
          <w:lang w:val="vi-VN"/>
        </w:rPr>
        <w:t xml:space="preserve"> </w:t>
      </w:r>
      <w:r w:rsidRPr="00997DB0">
        <w:rPr>
          <w:spacing w:val="-5"/>
          <w:sz w:val="26"/>
          <w:szCs w:val="26"/>
          <w:lang w:val="vi-VN"/>
        </w:rPr>
        <w:t>k</w:t>
      </w:r>
      <w:r w:rsidRPr="00997DB0">
        <w:rPr>
          <w:sz w:val="26"/>
          <w:szCs w:val="26"/>
          <w:lang w:val="vi-VN"/>
        </w:rPr>
        <w:t>hẩu</w:t>
      </w:r>
      <w:r w:rsidRPr="00997DB0">
        <w:rPr>
          <w:spacing w:val="-3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th</w:t>
      </w:r>
      <w:r w:rsidRPr="00997DB0">
        <w:rPr>
          <w:spacing w:val="-1"/>
          <w:sz w:val="26"/>
          <w:szCs w:val="26"/>
          <w:lang w:val="vi-VN"/>
        </w:rPr>
        <w:t>ư</w:t>
      </w:r>
      <w:r w:rsidRPr="00997DB0">
        <w:rPr>
          <w:spacing w:val="2"/>
          <w:sz w:val="26"/>
          <w:szCs w:val="26"/>
          <w:lang w:val="vi-VN"/>
        </w:rPr>
        <w:t>ờ</w:t>
      </w:r>
      <w:r w:rsidRPr="00997DB0">
        <w:rPr>
          <w:spacing w:val="5"/>
          <w:sz w:val="26"/>
          <w:szCs w:val="26"/>
          <w:lang w:val="vi-VN"/>
        </w:rPr>
        <w:t>n</w:t>
      </w:r>
      <w:r w:rsidRPr="00997DB0">
        <w:rPr>
          <w:sz w:val="26"/>
          <w:szCs w:val="26"/>
          <w:lang w:val="vi-VN"/>
        </w:rPr>
        <w:t>g</w:t>
      </w:r>
      <w:r w:rsidRPr="00997DB0">
        <w:rPr>
          <w:spacing w:val="-10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trú:</w:t>
      </w:r>
      <w:r w:rsidRPr="00997DB0">
        <w:rPr>
          <w:spacing w:val="-2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…………………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……………. Khóa</w:t>
      </w:r>
      <w:r w:rsidRPr="00997DB0">
        <w:rPr>
          <w:spacing w:val="-4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học:</w:t>
      </w:r>
      <w:r w:rsidRPr="00997DB0">
        <w:rPr>
          <w:spacing w:val="-2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QH</w:t>
      </w:r>
      <w:r w:rsidRPr="00997DB0">
        <w:rPr>
          <w:spacing w:val="2"/>
          <w:sz w:val="26"/>
          <w:szCs w:val="26"/>
          <w:lang w:val="vi-VN"/>
        </w:rPr>
        <w:t>.</w:t>
      </w:r>
      <w:r w:rsidRPr="00997DB0">
        <w:rPr>
          <w:sz w:val="26"/>
          <w:szCs w:val="26"/>
          <w:lang w:val="vi-VN"/>
        </w:rPr>
        <w:t>20</w:t>
      </w:r>
      <w:r w:rsidRPr="00997DB0">
        <w:rPr>
          <w:spacing w:val="1"/>
          <w:sz w:val="26"/>
          <w:szCs w:val="26"/>
          <w:lang w:val="vi-VN"/>
        </w:rPr>
        <w:t>1</w:t>
      </w:r>
      <w:r>
        <w:rPr>
          <w:sz w:val="26"/>
          <w:szCs w:val="26"/>
          <w:lang w:val="vi-VN"/>
        </w:rPr>
        <w:t>7F3</w:t>
      </w:r>
    </w:p>
    <w:p w14:paraId="0F8B0EA9" w14:textId="307B5319" w:rsidR="008B1D6F" w:rsidRPr="000F75AA" w:rsidRDefault="000F75AA">
      <w:pPr>
        <w:spacing w:before="6" w:line="385" w:lineRule="auto"/>
        <w:ind w:left="2657" w:right="3581" w:hanging="1565"/>
        <w:jc w:val="both"/>
        <w:rPr>
          <w:sz w:val="26"/>
          <w:szCs w:val="26"/>
          <w:lang w:val="vi-VN"/>
        </w:rPr>
      </w:pPr>
      <w:r w:rsidRPr="00997DB0">
        <w:rPr>
          <w:sz w:val="26"/>
          <w:szCs w:val="26"/>
          <w:lang w:val="vi-VN"/>
        </w:rPr>
        <w:t>N</w:t>
      </w:r>
      <w:r w:rsidRPr="00997DB0">
        <w:rPr>
          <w:spacing w:val="-5"/>
          <w:sz w:val="26"/>
          <w:szCs w:val="26"/>
          <w:lang w:val="vi-VN"/>
        </w:rPr>
        <w:t>g</w:t>
      </w:r>
      <w:r w:rsidRPr="00997DB0">
        <w:rPr>
          <w:sz w:val="26"/>
          <w:szCs w:val="26"/>
          <w:lang w:val="vi-VN"/>
        </w:rPr>
        <w:t>ành</w:t>
      </w:r>
      <w:r w:rsidRPr="00997DB0">
        <w:rPr>
          <w:spacing w:val="-4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học</w:t>
      </w:r>
      <w:r w:rsidRPr="00997DB0">
        <w:rPr>
          <w:spacing w:val="-2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 xml:space="preserve">(): </w:t>
      </w:r>
      <w:r w:rsidRPr="00997DB0">
        <w:rPr>
          <w:spacing w:val="2"/>
          <w:sz w:val="26"/>
          <w:szCs w:val="26"/>
          <w:lang w:val="vi-VN"/>
        </w:rPr>
        <w:t xml:space="preserve"> </w:t>
      </w:r>
    </w:p>
    <w:p w14:paraId="64BE1D05" w14:textId="77777777" w:rsidR="008B1D6F" w:rsidRPr="00997DB0" w:rsidRDefault="000F75AA">
      <w:pPr>
        <w:spacing w:before="6"/>
        <w:ind w:left="1091"/>
        <w:rPr>
          <w:sz w:val="26"/>
          <w:szCs w:val="26"/>
          <w:lang w:val="vi-VN"/>
        </w:rPr>
      </w:pPr>
      <w:r w:rsidRPr="00997DB0">
        <w:rPr>
          <w:sz w:val="26"/>
          <w:szCs w:val="26"/>
          <w:lang w:val="vi-VN"/>
        </w:rPr>
        <w:t>(Đối</w:t>
      </w:r>
      <w:r w:rsidRPr="00997DB0">
        <w:rPr>
          <w:spacing w:val="40"/>
          <w:sz w:val="26"/>
          <w:szCs w:val="26"/>
          <w:lang w:val="vi-VN"/>
        </w:rPr>
        <w:t xml:space="preserve"> </w:t>
      </w:r>
      <w:r w:rsidRPr="00997DB0">
        <w:rPr>
          <w:spacing w:val="-5"/>
          <w:sz w:val="26"/>
          <w:szCs w:val="26"/>
          <w:lang w:val="vi-VN"/>
        </w:rPr>
        <w:t>v</w:t>
      </w:r>
      <w:r w:rsidRPr="00997DB0">
        <w:rPr>
          <w:spacing w:val="2"/>
          <w:sz w:val="26"/>
          <w:szCs w:val="26"/>
          <w:lang w:val="vi-VN"/>
        </w:rPr>
        <w:t>ớ</w:t>
      </w:r>
      <w:r w:rsidRPr="00997DB0">
        <w:rPr>
          <w:sz w:val="26"/>
          <w:szCs w:val="26"/>
          <w:lang w:val="vi-VN"/>
        </w:rPr>
        <w:t>i</w:t>
      </w:r>
      <w:r w:rsidRPr="00997DB0">
        <w:rPr>
          <w:spacing w:val="42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si</w:t>
      </w:r>
      <w:r w:rsidRPr="00997DB0">
        <w:rPr>
          <w:spacing w:val="4"/>
          <w:sz w:val="26"/>
          <w:szCs w:val="26"/>
          <w:lang w:val="vi-VN"/>
        </w:rPr>
        <w:t>n</w:t>
      </w:r>
      <w:r w:rsidRPr="00997DB0">
        <w:rPr>
          <w:sz w:val="26"/>
          <w:szCs w:val="26"/>
          <w:lang w:val="vi-VN"/>
        </w:rPr>
        <w:t>h</w:t>
      </w:r>
      <w:r w:rsidRPr="00997DB0">
        <w:rPr>
          <w:spacing w:val="46"/>
          <w:sz w:val="26"/>
          <w:szCs w:val="26"/>
          <w:lang w:val="vi-VN"/>
        </w:rPr>
        <w:t xml:space="preserve"> </w:t>
      </w:r>
      <w:r w:rsidRPr="00997DB0">
        <w:rPr>
          <w:spacing w:val="-5"/>
          <w:sz w:val="26"/>
          <w:szCs w:val="26"/>
          <w:lang w:val="vi-VN"/>
        </w:rPr>
        <w:t>v</w:t>
      </w:r>
      <w:r w:rsidRPr="00997DB0">
        <w:rPr>
          <w:sz w:val="26"/>
          <w:szCs w:val="26"/>
          <w:lang w:val="vi-VN"/>
        </w:rPr>
        <w:t>iên</w:t>
      </w:r>
      <w:r w:rsidRPr="00997DB0">
        <w:rPr>
          <w:spacing w:val="44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có</w:t>
      </w:r>
      <w:r w:rsidRPr="00997DB0">
        <w:rPr>
          <w:spacing w:val="48"/>
          <w:sz w:val="26"/>
          <w:szCs w:val="26"/>
          <w:lang w:val="vi-VN"/>
        </w:rPr>
        <w:t xml:space="preserve"> </w:t>
      </w:r>
      <w:r w:rsidRPr="00997DB0">
        <w:rPr>
          <w:spacing w:val="-5"/>
          <w:sz w:val="26"/>
          <w:szCs w:val="26"/>
          <w:lang w:val="vi-VN"/>
        </w:rPr>
        <w:t>m</w:t>
      </w:r>
      <w:r w:rsidRPr="00997DB0">
        <w:rPr>
          <w:sz w:val="26"/>
          <w:szCs w:val="26"/>
          <w:lang w:val="vi-VN"/>
        </w:rPr>
        <w:t>ã</w:t>
      </w:r>
      <w:r w:rsidRPr="00997DB0">
        <w:rPr>
          <w:spacing w:val="48"/>
          <w:sz w:val="26"/>
          <w:szCs w:val="26"/>
          <w:lang w:val="vi-VN"/>
        </w:rPr>
        <w:t xml:space="preserve"> </w:t>
      </w:r>
      <w:r w:rsidRPr="00997DB0">
        <w:rPr>
          <w:spacing w:val="5"/>
          <w:sz w:val="26"/>
          <w:szCs w:val="26"/>
          <w:lang w:val="vi-VN"/>
        </w:rPr>
        <w:t>n</w:t>
      </w:r>
      <w:r w:rsidRPr="00997DB0">
        <w:rPr>
          <w:spacing w:val="-5"/>
          <w:sz w:val="26"/>
          <w:szCs w:val="26"/>
          <w:lang w:val="vi-VN"/>
        </w:rPr>
        <w:t>g</w:t>
      </w:r>
      <w:r w:rsidRPr="00997DB0">
        <w:rPr>
          <w:sz w:val="26"/>
          <w:szCs w:val="26"/>
          <w:lang w:val="vi-VN"/>
        </w:rPr>
        <w:t>ành</w:t>
      </w:r>
      <w:r w:rsidRPr="00997DB0">
        <w:rPr>
          <w:spacing w:val="39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721</w:t>
      </w:r>
      <w:r w:rsidRPr="00997DB0">
        <w:rPr>
          <w:spacing w:val="41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t</w:t>
      </w:r>
      <w:r w:rsidRPr="00997DB0">
        <w:rPr>
          <w:spacing w:val="4"/>
          <w:sz w:val="26"/>
          <w:szCs w:val="26"/>
          <w:lang w:val="vi-VN"/>
        </w:rPr>
        <w:t>h</w:t>
      </w:r>
      <w:r w:rsidRPr="00997DB0">
        <w:rPr>
          <w:sz w:val="26"/>
          <w:szCs w:val="26"/>
          <w:lang w:val="vi-VN"/>
        </w:rPr>
        <w:t>uộc</w:t>
      </w:r>
      <w:r w:rsidRPr="00997DB0">
        <w:rPr>
          <w:spacing w:val="46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n</w:t>
      </w:r>
      <w:r w:rsidRPr="00997DB0">
        <w:rPr>
          <w:spacing w:val="-5"/>
          <w:sz w:val="26"/>
          <w:szCs w:val="26"/>
          <w:lang w:val="vi-VN"/>
        </w:rPr>
        <w:t>g</w:t>
      </w:r>
      <w:r w:rsidRPr="00997DB0">
        <w:rPr>
          <w:sz w:val="26"/>
          <w:szCs w:val="26"/>
          <w:lang w:val="vi-VN"/>
        </w:rPr>
        <w:t>ành</w:t>
      </w:r>
      <w:r w:rsidRPr="00997DB0">
        <w:rPr>
          <w:spacing w:val="44"/>
          <w:sz w:val="26"/>
          <w:szCs w:val="26"/>
          <w:lang w:val="vi-VN"/>
        </w:rPr>
        <w:t xml:space="preserve"> </w:t>
      </w:r>
      <w:r w:rsidRPr="00997DB0">
        <w:rPr>
          <w:spacing w:val="5"/>
          <w:sz w:val="26"/>
          <w:szCs w:val="26"/>
          <w:lang w:val="vi-VN"/>
        </w:rPr>
        <w:t>N</w:t>
      </w:r>
      <w:r w:rsidRPr="00997DB0">
        <w:rPr>
          <w:spacing w:val="-5"/>
          <w:sz w:val="26"/>
          <w:szCs w:val="26"/>
          <w:lang w:val="vi-VN"/>
        </w:rPr>
        <w:t>g</w:t>
      </w:r>
      <w:r w:rsidRPr="00997DB0">
        <w:rPr>
          <w:sz w:val="26"/>
          <w:szCs w:val="26"/>
          <w:lang w:val="vi-VN"/>
        </w:rPr>
        <w:t>ôn</w:t>
      </w:r>
      <w:r w:rsidRPr="00997DB0">
        <w:rPr>
          <w:spacing w:val="39"/>
          <w:sz w:val="26"/>
          <w:szCs w:val="26"/>
          <w:lang w:val="vi-VN"/>
        </w:rPr>
        <w:t xml:space="preserve"> </w:t>
      </w:r>
      <w:r w:rsidRPr="00997DB0">
        <w:rPr>
          <w:spacing w:val="5"/>
          <w:sz w:val="26"/>
          <w:szCs w:val="26"/>
          <w:lang w:val="vi-VN"/>
        </w:rPr>
        <w:t>n</w:t>
      </w:r>
      <w:r w:rsidRPr="00997DB0">
        <w:rPr>
          <w:spacing w:val="-5"/>
          <w:sz w:val="26"/>
          <w:szCs w:val="26"/>
          <w:lang w:val="vi-VN"/>
        </w:rPr>
        <w:t>g</w:t>
      </w:r>
      <w:r w:rsidRPr="00997DB0">
        <w:rPr>
          <w:sz w:val="26"/>
          <w:szCs w:val="26"/>
          <w:lang w:val="vi-VN"/>
        </w:rPr>
        <w:t>ữ</w:t>
      </w:r>
      <w:r w:rsidRPr="00997DB0">
        <w:rPr>
          <w:spacing w:val="49"/>
          <w:sz w:val="26"/>
          <w:szCs w:val="26"/>
          <w:lang w:val="vi-VN"/>
        </w:rPr>
        <w:t xml:space="preserve"> </w:t>
      </w:r>
      <w:r w:rsidRPr="00997DB0">
        <w:rPr>
          <w:spacing w:val="-5"/>
          <w:sz w:val="26"/>
          <w:szCs w:val="26"/>
          <w:lang w:val="vi-VN"/>
        </w:rPr>
        <w:t>A</w:t>
      </w:r>
      <w:r w:rsidRPr="00997DB0">
        <w:rPr>
          <w:sz w:val="26"/>
          <w:szCs w:val="26"/>
          <w:lang w:val="vi-VN"/>
        </w:rPr>
        <w:t>nh</w:t>
      </w:r>
      <w:r w:rsidRPr="00997DB0">
        <w:rPr>
          <w:spacing w:val="41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cần</w:t>
      </w:r>
      <w:r w:rsidRPr="00997DB0">
        <w:rPr>
          <w:spacing w:val="46"/>
          <w:sz w:val="26"/>
          <w:szCs w:val="26"/>
          <w:lang w:val="vi-VN"/>
        </w:rPr>
        <w:t xml:space="preserve"> </w:t>
      </w:r>
      <w:r w:rsidRPr="00997DB0">
        <w:rPr>
          <w:spacing w:val="-5"/>
          <w:sz w:val="26"/>
          <w:szCs w:val="26"/>
          <w:lang w:val="vi-VN"/>
        </w:rPr>
        <w:t>g</w:t>
      </w:r>
      <w:r w:rsidRPr="00997DB0">
        <w:rPr>
          <w:sz w:val="26"/>
          <w:szCs w:val="26"/>
          <w:lang w:val="vi-VN"/>
        </w:rPr>
        <w:t>hi</w:t>
      </w:r>
      <w:r w:rsidRPr="00997DB0">
        <w:rPr>
          <w:spacing w:val="51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rõ</w:t>
      </w:r>
    </w:p>
    <w:p w14:paraId="6C6C286C" w14:textId="77777777" w:rsidR="008B1D6F" w:rsidRPr="00997DB0" w:rsidRDefault="000F75AA">
      <w:pPr>
        <w:spacing w:before="61"/>
        <w:ind w:left="520"/>
        <w:rPr>
          <w:sz w:val="26"/>
          <w:szCs w:val="26"/>
          <w:lang w:val="vi-VN"/>
        </w:rPr>
      </w:pPr>
      <w:r w:rsidRPr="00997DB0">
        <w:rPr>
          <w:sz w:val="26"/>
          <w:szCs w:val="26"/>
          <w:lang w:val="vi-VN"/>
        </w:rPr>
        <w:t>TCNH,</w:t>
      </w:r>
      <w:r w:rsidRPr="00997DB0">
        <w:rPr>
          <w:spacing w:val="-4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QTKD</w:t>
      </w:r>
      <w:r w:rsidRPr="00997DB0">
        <w:rPr>
          <w:spacing w:val="-5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hoặc</w:t>
      </w:r>
      <w:r w:rsidRPr="00997DB0">
        <w:rPr>
          <w:spacing w:val="-3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KTQ</w:t>
      </w:r>
      <w:r w:rsidRPr="00997DB0">
        <w:rPr>
          <w:spacing w:val="3"/>
          <w:sz w:val="26"/>
          <w:szCs w:val="26"/>
          <w:lang w:val="vi-VN"/>
        </w:rPr>
        <w:t>T</w:t>
      </w:r>
      <w:r w:rsidRPr="00997DB0">
        <w:rPr>
          <w:sz w:val="26"/>
          <w:szCs w:val="26"/>
          <w:lang w:val="vi-VN"/>
        </w:rPr>
        <w:t>)</w:t>
      </w:r>
      <w:bookmarkStart w:id="1" w:name="_GoBack"/>
      <w:bookmarkEnd w:id="1"/>
    </w:p>
    <w:p w14:paraId="0C57AEC0" w14:textId="77777777" w:rsidR="008B1D6F" w:rsidRPr="00997DB0" w:rsidRDefault="008B1D6F">
      <w:pPr>
        <w:spacing w:before="1" w:line="180" w:lineRule="exact"/>
        <w:rPr>
          <w:sz w:val="18"/>
          <w:szCs w:val="18"/>
          <w:lang w:val="vi-VN"/>
        </w:rPr>
      </w:pPr>
    </w:p>
    <w:p w14:paraId="1AD7A470" w14:textId="77777777" w:rsidR="008B1D6F" w:rsidRPr="00997DB0" w:rsidRDefault="000F75AA">
      <w:pPr>
        <w:ind w:left="1091"/>
        <w:rPr>
          <w:sz w:val="26"/>
          <w:szCs w:val="26"/>
          <w:lang w:val="vi-VN"/>
        </w:rPr>
      </w:pPr>
      <w:r w:rsidRPr="00997DB0">
        <w:rPr>
          <w:sz w:val="26"/>
          <w:szCs w:val="26"/>
          <w:lang w:val="vi-VN"/>
        </w:rPr>
        <w:t>Xin</w:t>
      </w:r>
      <w:r w:rsidRPr="00997DB0">
        <w:rPr>
          <w:spacing w:val="-2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đ</w:t>
      </w:r>
      <w:r w:rsidRPr="00997DB0">
        <w:rPr>
          <w:spacing w:val="-1"/>
          <w:sz w:val="26"/>
          <w:szCs w:val="26"/>
          <w:lang w:val="vi-VN"/>
        </w:rPr>
        <w:t>ư</w:t>
      </w:r>
      <w:r w:rsidRPr="00997DB0">
        <w:rPr>
          <w:spacing w:val="2"/>
          <w:sz w:val="26"/>
          <w:szCs w:val="26"/>
          <w:lang w:val="vi-VN"/>
        </w:rPr>
        <w:t>ợ</w:t>
      </w:r>
      <w:r w:rsidRPr="00997DB0">
        <w:rPr>
          <w:sz w:val="26"/>
          <w:szCs w:val="26"/>
          <w:lang w:val="vi-VN"/>
        </w:rPr>
        <w:t>c</w:t>
      </w:r>
      <w:r w:rsidRPr="00997DB0">
        <w:rPr>
          <w:spacing w:val="-3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cấp</w:t>
      </w:r>
      <w:r w:rsidRPr="00997DB0">
        <w:rPr>
          <w:spacing w:val="-2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lại</w:t>
      </w:r>
      <w:r w:rsidRPr="00997DB0">
        <w:rPr>
          <w:spacing w:val="-1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thẻ</w:t>
      </w:r>
      <w:r w:rsidRPr="00997DB0">
        <w:rPr>
          <w:spacing w:val="-6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si</w:t>
      </w:r>
      <w:r w:rsidRPr="00997DB0">
        <w:rPr>
          <w:spacing w:val="3"/>
          <w:sz w:val="26"/>
          <w:szCs w:val="26"/>
          <w:lang w:val="vi-VN"/>
        </w:rPr>
        <w:t>n</w:t>
      </w:r>
      <w:r w:rsidRPr="00997DB0">
        <w:rPr>
          <w:sz w:val="26"/>
          <w:szCs w:val="26"/>
          <w:lang w:val="vi-VN"/>
        </w:rPr>
        <w:t>h</w:t>
      </w:r>
      <w:r w:rsidRPr="00997DB0">
        <w:rPr>
          <w:spacing w:val="-2"/>
          <w:sz w:val="26"/>
          <w:szCs w:val="26"/>
          <w:lang w:val="vi-VN"/>
        </w:rPr>
        <w:t xml:space="preserve"> </w:t>
      </w:r>
      <w:r w:rsidRPr="00997DB0">
        <w:rPr>
          <w:spacing w:val="-5"/>
          <w:sz w:val="26"/>
          <w:szCs w:val="26"/>
          <w:lang w:val="vi-VN"/>
        </w:rPr>
        <w:t>v</w:t>
      </w:r>
      <w:r w:rsidRPr="00997DB0">
        <w:rPr>
          <w:sz w:val="26"/>
          <w:szCs w:val="26"/>
          <w:lang w:val="vi-VN"/>
        </w:rPr>
        <w:t>iên</w:t>
      </w:r>
    </w:p>
    <w:p w14:paraId="5DCC285D" w14:textId="77777777" w:rsidR="008B1D6F" w:rsidRPr="00997DB0" w:rsidRDefault="008B1D6F">
      <w:pPr>
        <w:spacing w:before="1" w:line="180" w:lineRule="exact"/>
        <w:rPr>
          <w:sz w:val="18"/>
          <w:szCs w:val="18"/>
          <w:lang w:val="vi-VN"/>
        </w:rPr>
      </w:pPr>
    </w:p>
    <w:p w14:paraId="7C356327" w14:textId="77777777" w:rsidR="008B1D6F" w:rsidRPr="00997DB0" w:rsidRDefault="000F75AA">
      <w:pPr>
        <w:ind w:left="1091"/>
        <w:rPr>
          <w:sz w:val="26"/>
          <w:szCs w:val="26"/>
          <w:lang w:val="vi-VN"/>
        </w:rPr>
      </w:pPr>
      <w:r w:rsidRPr="00997DB0">
        <w:rPr>
          <w:spacing w:val="-5"/>
          <w:sz w:val="26"/>
          <w:szCs w:val="26"/>
          <w:lang w:val="vi-VN"/>
        </w:rPr>
        <w:t>L</w:t>
      </w:r>
      <w:r w:rsidRPr="00997DB0">
        <w:rPr>
          <w:sz w:val="26"/>
          <w:szCs w:val="26"/>
          <w:lang w:val="vi-VN"/>
        </w:rPr>
        <w:t>ý</w:t>
      </w:r>
      <w:r w:rsidRPr="00997DB0">
        <w:rPr>
          <w:spacing w:val="-1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do:……</w:t>
      </w:r>
      <w:r w:rsidRPr="00997DB0">
        <w:rPr>
          <w:spacing w:val="4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</w:t>
      </w:r>
    </w:p>
    <w:p w14:paraId="2729DA89" w14:textId="77777777" w:rsidR="008B1D6F" w:rsidRPr="00997DB0" w:rsidRDefault="008B1D6F">
      <w:pPr>
        <w:spacing w:before="1" w:line="180" w:lineRule="exact"/>
        <w:rPr>
          <w:sz w:val="18"/>
          <w:szCs w:val="18"/>
          <w:lang w:val="vi-VN"/>
        </w:rPr>
      </w:pPr>
    </w:p>
    <w:p w14:paraId="0BB18DEB" w14:textId="77777777" w:rsidR="008B1D6F" w:rsidRPr="00997DB0" w:rsidRDefault="000F75AA">
      <w:pPr>
        <w:ind w:left="1091"/>
        <w:rPr>
          <w:sz w:val="26"/>
          <w:szCs w:val="26"/>
          <w:lang w:val="vi-VN"/>
        </w:rPr>
      </w:pPr>
      <w:r w:rsidRPr="00997DB0">
        <w:rPr>
          <w:sz w:val="26"/>
          <w:szCs w:val="26"/>
          <w:lang w:val="vi-VN"/>
        </w:rPr>
        <w:t>……………………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</w:t>
      </w:r>
      <w:r w:rsidRPr="00997DB0">
        <w:rPr>
          <w:spacing w:val="2"/>
          <w:sz w:val="26"/>
          <w:szCs w:val="26"/>
          <w:lang w:val="vi-VN"/>
        </w:rPr>
        <w:t>.</w:t>
      </w:r>
      <w:r w:rsidRPr="00997DB0">
        <w:rPr>
          <w:sz w:val="26"/>
          <w:szCs w:val="26"/>
          <w:lang w:val="vi-VN"/>
        </w:rPr>
        <w:t>.</w:t>
      </w:r>
    </w:p>
    <w:p w14:paraId="359E232C" w14:textId="77777777" w:rsidR="008B1D6F" w:rsidRPr="00997DB0" w:rsidRDefault="000F75AA">
      <w:pPr>
        <w:spacing w:line="480" w:lineRule="atLeast"/>
        <w:ind w:left="1091" w:right="84"/>
        <w:rPr>
          <w:sz w:val="26"/>
          <w:szCs w:val="26"/>
          <w:lang w:val="vi-VN"/>
        </w:rPr>
      </w:pPr>
      <w:r w:rsidRPr="00997DB0">
        <w:rPr>
          <w:sz w:val="26"/>
          <w:szCs w:val="26"/>
          <w:lang w:val="vi-VN"/>
        </w:rPr>
        <w:t>……………………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……………………</w:t>
      </w:r>
      <w:r w:rsidRPr="00997DB0">
        <w:rPr>
          <w:spacing w:val="5"/>
          <w:sz w:val="26"/>
          <w:szCs w:val="26"/>
          <w:lang w:val="vi-VN"/>
        </w:rPr>
        <w:t>…</w:t>
      </w:r>
      <w:r w:rsidRPr="00997DB0">
        <w:rPr>
          <w:sz w:val="26"/>
          <w:szCs w:val="26"/>
          <w:lang w:val="vi-VN"/>
        </w:rPr>
        <w:t>……………</w:t>
      </w:r>
      <w:r w:rsidRPr="00997DB0">
        <w:rPr>
          <w:spacing w:val="2"/>
          <w:sz w:val="26"/>
          <w:szCs w:val="26"/>
          <w:lang w:val="vi-VN"/>
        </w:rPr>
        <w:t>.</w:t>
      </w:r>
      <w:r w:rsidRPr="00997DB0">
        <w:rPr>
          <w:sz w:val="26"/>
          <w:szCs w:val="26"/>
          <w:lang w:val="vi-VN"/>
        </w:rPr>
        <w:t>. Em</w:t>
      </w:r>
      <w:r w:rsidRPr="00997DB0">
        <w:rPr>
          <w:spacing w:val="17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xin</w:t>
      </w:r>
      <w:r w:rsidRPr="00997DB0">
        <w:rPr>
          <w:spacing w:val="27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c</w:t>
      </w:r>
      <w:r w:rsidRPr="00997DB0">
        <w:rPr>
          <w:spacing w:val="5"/>
          <w:sz w:val="26"/>
          <w:szCs w:val="26"/>
          <w:lang w:val="vi-VN"/>
        </w:rPr>
        <w:t>a</w:t>
      </w:r>
      <w:r w:rsidRPr="00997DB0">
        <w:rPr>
          <w:sz w:val="26"/>
          <w:szCs w:val="26"/>
          <w:lang w:val="vi-VN"/>
        </w:rPr>
        <w:t>m</w:t>
      </w:r>
      <w:r w:rsidRPr="00997DB0">
        <w:rPr>
          <w:spacing w:val="17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đoan</w:t>
      </w:r>
      <w:r w:rsidRPr="00997DB0">
        <w:rPr>
          <w:spacing w:val="21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l</w:t>
      </w:r>
      <w:r w:rsidRPr="00997DB0">
        <w:rPr>
          <w:spacing w:val="2"/>
          <w:sz w:val="26"/>
          <w:szCs w:val="26"/>
          <w:lang w:val="vi-VN"/>
        </w:rPr>
        <w:t>ờ</w:t>
      </w:r>
      <w:r w:rsidRPr="00997DB0">
        <w:rPr>
          <w:sz w:val="26"/>
          <w:szCs w:val="26"/>
          <w:lang w:val="vi-VN"/>
        </w:rPr>
        <w:t>i</w:t>
      </w:r>
      <w:r w:rsidRPr="00997DB0">
        <w:rPr>
          <w:spacing w:val="29"/>
          <w:sz w:val="26"/>
          <w:szCs w:val="26"/>
          <w:lang w:val="vi-VN"/>
        </w:rPr>
        <w:t xml:space="preserve"> </w:t>
      </w:r>
      <w:r w:rsidRPr="00997DB0">
        <w:rPr>
          <w:spacing w:val="-5"/>
          <w:sz w:val="26"/>
          <w:szCs w:val="26"/>
          <w:lang w:val="vi-VN"/>
        </w:rPr>
        <w:t>k</w:t>
      </w:r>
      <w:r w:rsidRPr="00997DB0">
        <w:rPr>
          <w:sz w:val="26"/>
          <w:szCs w:val="26"/>
          <w:lang w:val="vi-VN"/>
        </w:rPr>
        <w:t>hai</w:t>
      </w:r>
      <w:r w:rsidRPr="00997DB0">
        <w:rPr>
          <w:spacing w:val="22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trên</w:t>
      </w:r>
      <w:r w:rsidRPr="00997DB0">
        <w:rPr>
          <w:spacing w:val="27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là</w:t>
      </w:r>
      <w:r w:rsidRPr="00997DB0">
        <w:rPr>
          <w:spacing w:val="24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đú</w:t>
      </w:r>
      <w:r w:rsidRPr="00997DB0">
        <w:rPr>
          <w:spacing w:val="5"/>
          <w:sz w:val="26"/>
          <w:szCs w:val="26"/>
          <w:lang w:val="vi-VN"/>
        </w:rPr>
        <w:t>n</w:t>
      </w:r>
      <w:r w:rsidRPr="00997DB0">
        <w:rPr>
          <w:sz w:val="26"/>
          <w:szCs w:val="26"/>
          <w:lang w:val="vi-VN"/>
        </w:rPr>
        <w:t>g</w:t>
      </w:r>
      <w:r w:rsidRPr="00997DB0">
        <w:rPr>
          <w:spacing w:val="16"/>
          <w:sz w:val="26"/>
          <w:szCs w:val="26"/>
          <w:lang w:val="vi-VN"/>
        </w:rPr>
        <w:t xml:space="preserve"> </w:t>
      </w:r>
      <w:r w:rsidRPr="00997DB0">
        <w:rPr>
          <w:spacing w:val="4"/>
          <w:sz w:val="26"/>
          <w:szCs w:val="26"/>
          <w:lang w:val="vi-VN"/>
        </w:rPr>
        <w:t>s</w:t>
      </w:r>
      <w:r w:rsidRPr="00997DB0">
        <w:rPr>
          <w:sz w:val="26"/>
          <w:szCs w:val="26"/>
          <w:lang w:val="vi-VN"/>
        </w:rPr>
        <w:t>ự</w:t>
      </w:r>
      <w:r w:rsidRPr="00997DB0">
        <w:rPr>
          <w:spacing w:val="23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t</w:t>
      </w:r>
      <w:r w:rsidRPr="00997DB0">
        <w:rPr>
          <w:spacing w:val="4"/>
          <w:sz w:val="26"/>
          <w:szCs w:val="26"/>
          <w:lang w:val="vi-VN"/>
        </w:rPr>
        <w:t>h</w:t>
      </w:r>
      <w:r w:rsidRPr="00997DB0">
        <w:rPr>
          <w:sz w:val="26"/>
          <w:szCs w:val="26"/>
          <w:lang w:val="vi-VN"/>
        </w:rPr>
        <w:t>ật.</w:t>
      </w:r>
      <w:r w:rsidRPr="00997DB0">
        <w:rPr>
          <w:spacing w:val="23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Nếu</w:t>
      </w:r>
      <w:r w:rsidRPr="00997DB0">
        <w:rPr>
          <w:spacing w:val="22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sai</w:t>
      </w:r>
      <w:r w:rsidRPr="00997DB0">
        <w:rPr>
          <w:spacing w:val="23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em</w:t>
      </w:r>
      <w:r w:rsidRPr="00997DB0">
        <w:rPr>
          <w:spacing w:val="23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xin</w:t>
      </w:r>
      <w:r w:rsidRPr="00997DB0">
        <w:rPr>
          <w:spacing w:val="23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hoàn</w:t>
      </w:r>
      <w:r w:rsidRPr="00997DB0">
        <w:rPr>
          <w:spacing w:val="21"/>
          <w:sz w:val="26"/>
          <w:szCs w:val="26"/>
          <w:lang w:val="vi-VN"/>
        </w:rPr>
        <w:t xml:space="preserve"> </w:t>
      </w:r>
      <w:r w:rsidRPr="00997DB0">
        <w:rPr>
          <w:sz w:val="26"/>
          <w:szCs w:val="26"/>
          <w:lang w:val="vi-VN"/>
        </w:rPr>
        <w:t>toàn</w:t>
      </w:r>
      <w:r w:rsidRPr="00997DB0">
        <w:rPr>
          <w:spacing w:val="22"/>
          <w:sz w:val="26"/>
          <w:szCs w:val="26"/>
          <w:lang w:val="vi-VN"/>
        </w:rPr>
        <w:t xml:space="preserve"> </w:t>
      </w:r>
      <w:r w:rsidRPr="00997DB0">
        <w:rPr>
          <w:spacing w:val="5"/>
          <w:sz w:val="26"/>
          <w:szCs w:val="26"/>
          <w:lang w:val="vi-VN"/>
        </w:rPr>
        <w:t>c</w:t>
      </w:r>
      <w:r w:rsidRPr="00997DB0">
        <w:rPr>
          <w:sz w:val="26"/>
          <w:szCs w:val="26"/>
          <w:lang w:val="vi-VN"/>
        </w:rPr>
        <w:t>hịu</w:t>
      </w:r>
    </w:p>
    <w:p w14:paraId="0EB82EAC" w14:textId="77777777" w:rsidR="008B1D6F" w:rsidRPr="00997DB0" w:rsidRDefault="000F75AA">
      <w:pPr>
        <w:spacing w:before="61" w:line="280" w:lineRule="exact"/>
        <w:ind w:left="520"/>
        <w:rPr>
          <w:sz w:val="26"/>
          <w:szCs w:val="26"/>
          <w:lang w:val="vi-VN"/>
        </w:rPr>
      </w:pPr>
      <w:r w:rsidRPr="00997DB0">
        <w:rPr>
          <w:position w:val="-1"/>
          <w:sz w:val="26"/>
          <w:szCs w:val="26"/>
          <w:lang w:val="vi-VN"/>
        </w:rPr>
        <w:t>trách</w:t>
      </w:r>
      <w:r w:rsidRPr="00997DB0">
        <w:rPr>
          <w:spacing w:val="-3"/>
          <w:position w:val="-1"/>
          <w:sz w:val="26"/>
          <w:szCs w:val="26"/>
          <w:lang w:val="vi-VN"/>
        </w:rPr>
        <w:t xml:space="preserve"> </w:t>
      </w:r>
      <w:r w:rsidRPr="00997DB0">
        <w:rPr>
          <w:position w:val="-1"/>
          <w:sz w:val="26"/>
          <w:szCs w:val="26"/>
          <w:lang w:val="vi-VN"/>
        </w:rPr>
        <w:t>nhiệ</w:t>
      </w:r>
      <w:r w:rsidRPr="00997DB0">
        <w:rPr>
          <w:spacing w:val="-5"/>
          <w:position w:val="-1"/>
          <w:sz w:val="26"/>
          <w:szCs w:val="26"/>
          <w:lang w:val="vi-VN"/>
        </w:rPr>
        <w:t>m</w:t>
      </w:r>
      <w:r w:rsidRPr="00997DB0">
        <w:rPr>
          <w:position w:val="-1"/>
          <w:sz w:val="26"/>
          <w:szCs w:val="26"/>
          <w:lang w:val="vi-VN"/>
        </w:rPr>
        <w:t>.</w:t>
      </w:r>
    </w:p>
    <w:p w14:paraId="4AE32E3D" w14:textId="77777777" w:rsidR="008B1D6F" w:rsidRPr="00997DB0" w:rsidRDefault="008B1D6F">
      <w:pPr>
        <w:spacing w:before="1" w:line="160" w:lineRule="exact"/>
        <w:rPr>
          <w:sz w:val="16"/>
          <w:szCs w:val="16"/>
          <w:lang w:val="vi-VN"/>
        </w:rPr>
      </w:pPr>
    </w:p>
    <w:p w14:paraId="0871A504" w14:textId="77777777" w:rsidR="008B1D6F" w:rsidRPr="00997DB0" w:rsidRDefault="000F75AA">
      <w:pPr>
        <w:spacing w:before="26"/>
        <w:ind w:left="5295" w:right="495"/>
        <w:jc w:val="center"/>
        <w:rPr>
          <w:sz w:val="26"/>
          <w:szCs w:val="26"/>
          <w:lang w:val="vi-VN"/>
        </w:rPr>
      </w:pPr>
      <w:r w:rsidRPr="00997DB0">
        <w:rPr>
          <w:i/>
          <w:sz w:val="26"/>
          <w:szCs w:val="26"/>
          <w:lang w:val="vi-VN"/>
        </w:rPr>
        <w:t>Hà</w:t>
      </w:r>
      <w:r w:rsidRPr="00997DB0">
        <w:rPr>
          <w:i/>
          <w:spacing w:val="-1"/>
          <w:sz w:val="26"/>
          <w:szCs w:val="26"/>
          <w:lang w:val="vi-VN"/>
        </w:rPr>
        <w:t xml:space="preserve"> </w:t>
      </w:r>
      <w:r w:rsidRPr="00997DB0">
        <w:rPr>
          <w:i/>
          <w:sz w:val="26"/>
          <w:szCs w:val="26"/>
          <w:lang w:val="vi-VN"/>
        </w:rPr>
        <w:t xml:space="preserve">Nội, ngày    </w:t>
      </w:r>
      <w:r w:rsidRPr="00997DB0">
        <w:rPr>
          <w:i/>
          <w:spacing w:val="58"/>
          <w:sz w:val="26"/>
          <w:szCs w:val="26"/>
          <w:lang w:val="vi-VN"/>
        </w:rPr>
        <w:t xml:space="preserve"> </w:t>
      </w:r>
      <w:r w:rsidRPr="00997DB0">
        <w:rPr>
          <w:i/>
          <w:sz w:val="26"/>
          <w:szCs w:val="26"/>
          <w:lang w:val="vi-VN"/>
        </w:rPr>
        <w:t xml:space="preserve">tháng     </w:t>
      </w:r>
      <w:r w:rsidRPr="00997DB0">
        <w:rPr>
          <w:i/>
          <w:spacing w:val="59"/>
          <w:sz w:val="26"/>
          <w:szCs w:val="26"/>
          <w:lang w:val="vi-VN"/>
        </w:rPr>
        <w:t xml:space="preserve"> </w:t>
      </w:r>
      <w:r w:rsidRPr="00997DB0">
        <w:rPr>
          <w:i/>
          <w:sz w:val="26"/>
          <w:szCs w:val="26"/>
          <w:lang w:val="vi-VN"/>
        </w:rPr>
        <w:t>năm</w:t>
      </w:r>
      <w:r w:rsidRPr="00997DB0">
        <w:rPr>
          <w:i/>
          <w:spacing w:val="3"/>
          <w:sz w:val="26"/>
          <w:szCs w:val="26"/>
          <w:lang w:val="vi-VN"/>
        </w:rPr>
        <w:t xml:space="preserve"> </w:t>
      </w:r>
      <w:r w:rsidRPr="00997DB0">
        <w:rPr>
          <w:i/>
          <w:w w:val="99"/>
          <w:sz w:val="26"/>
          <w:szCs w:val="26"/>
          <w:lang w:val="vi-VN"/>
        </w:rPr>
        <w:t>20…</w:t>
      </w:r>
    </w:p>
    <w:p w14:paraId="0AD44F8A" w14:textId="77777777" w:rsidR="008B1D6F" w:rsidRPr="00997DB0" w:rsidRDefault="008B1D6F">
      <w:pPr>
        <w:spacing w:line="200" w:lineRule="exact"/>
        <w:rPr>
          <w:lang w:val="vi-VN"/>
        </w:rPr>
      </w:pPr>
    </w:p>
    <w:p w14:paraId="0DFC26BF" w14:textId="77777777" w:rsidR="008B1D6F" w:rsidRPr="00997DB0" w:rsidRDefault="008B1D6F">
      <w:pPr>
        <w:spacing w:line="200" w:lineRule="exact"/>
        <w:rPr>
          <w:lang w:val="vi-VN"/>
        </w:rPr>
      </w:pPr>
    </w:p>
    <w:p w14:paraId="1D67170D" w14:textId="77777777" w:rsidR="008B1D6F" w:rsidRPr="00997DB0" w:rsidRDefault="008B1D6F">
      <w:pPr>
        <w:spacing w:before="13" w:line="200" w:lineRule="exact"/>
        <w:rPr>
          <w:lang w:val="vi-VN"/>
        </w:rPr>
      </w:pPr>
    </w:p>
    <w:p w14:paraId="16EC00E7" w14:textId="77777777" w:rsidR="008B1D6F" w:rsidRPr="00997DB0" w:rsidRDefault="000F75AA">
      <w:pPr>
        <w:ind w:left="6215" w:right="1368"/>
        <w:jc w:val="center"/>
        <w:rPr>
          <w:sz w:val="24"/>
          <w:szCs w:val="24"/>
          <w:lang w:val="vi-VN"/>
        </w:rPr>
      </w:pPr>
      <w:r w:rsidRPr="00997DB0">
        <w:rPr>
          <w:b/>
          <w:sz w:val="24"/>
          <w:szCs w:val="24"/>
          <w:lang w:val="vi-VN"/>
        </w:rPr>
        <w:t>NG</w:t>
      </w:r>
      <w:r w:rsidRPr="00997DB0">
        <w:rPr>
          <w:b/>
          <w:spacing w:val="1"/>
          <w:sz w:val="24"/>
          <w:szCs w:val="24"/>
          <w:lang w:val="vi-VN"/>
        </w:rPr>
        <w:t>Ư</w:t>
      </w:r>
      <w:r w:rsidRPr="00997DB0">
        <w:rPr>
          <w:b/>
          <w:sz w:val="24"/>
          <w:szCs w:val="24"/>
          <w:lang w:val="vi-VN"/>
        </w:rPr>
        <w:t xml:space="preserve">ỜI </w:t>
      </w:r>
      <w:r w:rsidRPr="00997DB0">
        <w:rPr>
          <w:b/>
          <w:spacing w:val="-2"/>
          <w:sz w:val="24"/>
          <w:szCs w:val="24"/>
          <w:lang w:val="vi-VN"/>
        </w:rPr>
        <w:t>L</w:t>
      </w:r>
      <w:r w:rsidRPr="00997DB0">
        <w:rPr>
          <w:b/>
          <w:sz w:val="24"/>
          <w:szCs w:val="24"/>
          <w:lang w:val="vi-VN"/>
        </w:rPr>
        <w:t>ÀM</w:t>
      </w:r>
      <w:r w:rsidRPr="00997DB0">
        <w:rPr>
          <w:b/>
          <w:spacing w:val="5"/>
          <w:sz w:val="24"/>
          <w:szCs w:val="24"/>
          <w:lang w:val="vi-VN"/>
        </w:rPr>
        <w:t xml:space="preserve"> </w:t>
      </w:r>
      <w:r w:rsidRPr="00997DB0">
        <w:rPr>
          <w:b/>
          <w:sz w:val="24"/>
          <w:szCs w:val="24"/>
          <w:lang w:val="vi-VN"/>
        </w:rPr>
        <w:t>ĐƠN</w:t>
      </w:r>
    </w:p>
    <w:p w14:paraId="76EB53B7" w14:textId="77777777" w:rsidR="008B1D6F" w:rsidRPr="00997DB0" w:rsidRDefault="008B1D6F">
      <w:pPr>
        <w:spacing w:line="200" w:lineRule="exact"/>
        <w:rPr>
          <w:lang w:val="vi-VN"/>
        </w:rPr>
      </w:pPr>
    </w:p>
    <w:p w14:paraId="3CF77D5B" w14:textId="77777777" w:rsidR="008B1D6F" w:rsidRPr="00997DB0" w:rsidRDefault="008B1D6F">
      <w:pPr>
        <w:spacing w:line="200" w:lineRule="exact"/>
        <w:rPr>
          <w:lang w:val="vi-VN"/>
        </w:rPr>
      </w:pPr>
    </w:p>
    <w:p w14:paraId="7D90D8DB" w14:textId="77777777" w:rsidR="008B1D6F" w:rsidRPr="00997DB0" w:rsidRDefault="008B1D6F">
      <w:pPr>
        <w:spacing w:line="200" w:lineRule="exact"/>
        <w:rPr>
          <w:lang w:val="vi-VN"/>
        </w:rPr>
      </w:pPr>
    </w:p>
    <w:p w14:paraId="38DC50BB" w14:textId="77777777" w:rsidR="008B1D6F" w:rsidRPr="00997DB0" w:rsidRDefault="008B1D6F">
      <w:pPr>
        <w:spacing w:line="200" w:lineRule="exact"/>
        <w:rPr>
          <w:lang w:val="vi-VN"/>
        </w:rPr>
      </w:pPr>
    </w:p>
    <w:p w14:paraId="7711E37B" w14:textId="77777777" w:rsidR="008B1D6F" w:rsidRPr="00997DB0" w:rsidRDefault="008B1D6F">
      <w:pPr>
        <w:spacing w:line="200" w:lineRule="exact"/>
        <w:rPr>
          <w:lang w:val="vi-VN"/>
        </w:rPr>
      </w:pPr>
    </w:p>
    <w:p w14:paraId="0450E5D1" w14:textId="77777777" w:rsidR="008B1D6F" w:rsidRPr="00997DB0" w:rsidRDefault="008B1D6F">
      <w:pPr>
        <w:spacing w:line="200" w:lineRule="exact"/>
        <w:rPr>
          <w:lang w:val="vi-VN"/>
        </w:rPr>
      </w:pPr>
    </w:p>
    <w:p w14:paraId="2E8D276B" w14:textId="77777777" w:rsidR="008B1D6F" w:rsidRPr="00997DB0" w:rsidRDefault="008B1D6F">
      <w:pPr>
        <w:spacing w:line="200" w:lineRule="exact"/>
        <w:rPr>
          <w:lang w:val="vi-VN"/>
        </w:rPr>
      </w:pPr>
    </w:p>
    <w:p w14:paraId="782DF8F4" w14:textId="77777777" w:rsidR="008B1D6F" w:rsidRPr="00997DB0" w:rsidRDefault="008B1D6F">
      <w:pPr>
        <w:spacing w:line="200" w:lineRule="exact"/>
        <w:rPr>
          <w:lang w:val="vi-VN"/>
        </w:rPr>
      </w:pPr>
    </w:p>
    <w:p w14:paraId="16B4949D" w14:textId="77777777" w:rsidR="008B1D6F" w:rsidRPr="00997DB0" w:rsidRDefault="008B1D6F">
      <w:pPr>
        <w:spacing w:line="200" w:lineRule="exact"/>
        <w:rPr>
          <w:lang w:val="vi-VN"/>
        </w:rPr>
      </w:pPr>
    </w:p>
    <w:p w14:paraId="28B61B23" w14:textId="77777777" w:rsidR="008B1D6F" w:rsidRPr="00997DB0" w:rsidRDefault="008B1D6F">
      <w:pPr>
        <w:spacing w:line="200" w:lineRule="exact"/>
        <w:rPr>
          <w:lang w:val="vi-VN"/>
        </w:rPr>
      </w:pPr>
    </w:p>
    <w:p w14:paraId="6D3BC7DB" w14:textId="77777777" w:rsidR="008B1D6F" w:rsidRPr="00997DB0" w:rsidRDefault="008B1D6F">
      <w:pPr>
        <w:spacing w:line="200" w:lineRule="exact"/>
        <w:rPr>
          <w:lang w:val="vi-VN"/>
        </w:rPr>
      </w:pPr>
    </w:p>
    <w:p w14:paraId="296F1AF7" w14:textId="77777777" w:rsidR="008B1D6F" w:rsidRPr="00997DB0" w:rsidRDefault="008B1D6F">
      <w:pPr>
        <w:spacing w:before="5" w:line="280" w:lineRule="exact"/>
        <w:rPr>
          <w:sz w:val="28"/>
          <w:szCs w:val="28"/>
          <w:lang w:val="vi-VN"/>
        </w:rPr>
      </w:pPr>
    </w:p>
    <w:p w14:paraId="266A39B1" w14:textId="77777777" w:rsidR="008B1D6F" w:rsidRPr="00997DB0" w:rsidRDefault="000F75AA">
      <w:pPr>
        <w:ind w:left="520"/>
        <w:rPr>
          <w:sz w:val="24"/>
          <w:szCs w:val="24"/>
          <w:lang w:val="vi-VN"/>
        </w:rPr>
      </w:pPr>
      <w:r w:rsidRPr="00997DB0">
        <w:rPr>
          <w:b/>
          <w:sz w:val="24"/>
          <w:szCs w:val="24"/>
          <w:u w:val="thick" w:color="000000"/>
          <w:lang w:val="vi-VN"/>
        </w:rPr>
        <w:t xml:space="preserve"> </w:t>
      </w:r>
      <w:r w:rsidRPr="00997DB0">
        <w:rPr>
          <w:b/>
          <w:spacing w:val="-2"/>
          <w:sz w:val="24"/>
          <w:szCs w:val="24"/>
          <w:u w:val="thick" w:color="000000"/>
          <w:lang w:val="vi-VN"/>
        </w:rPr>
        <w:t>L</w:t>
      </w:r>
      <w:r w:rsidRPr="00997DB0">
        <w:rPr>
          <w:b/>
          <w:sz w:val="24"/>
          <w:szCs w:val="24"/>
          <w:u w:val="thick" w:color="000000"/>
          <w:lang w:val="vi-VN"/>
        </w:rPr>
        <w:t xml:space="preserve">ưu </w:t>
      </w:r>
      <w:r w:rsidRPr="00997DB0">
        <w:rPr>
          <w:b/>
          <w:spacing w:val="3"/>
          <w:sz w:val="24"/>
          <w:szCs w:val="24"/>
          <w:u w:val="thick" w:color="000000"/>
          <w:lang w:val="vi-VN"/>
        </w:rPr>
        <w:t xml:space="preserve"> </w:t>
      </w:r>
      <w:r w:rsidRPr="00997DB0">
        <w:rPr>
          <w:b/>
          <w:sz w:val="24"/>
          <w:szCs w:val="24"/>
          <w:u w:val="thick" w:color="000000"/>
          <w:lang w:val="vi-VN"/>
        </w:rPr>
        <w:t>ý:</w:t>
      </w:r>
    </w:p>
    <w:p w14:paraId="54340B79" w14:textId="77777777" w:rsidR="008B1D6F" w:rsidRPr="00997DB0" w:rsidRDefault="008B1D6F">
      <w:pPr>
        <w:spacing w:before="1" w:line="120" w:lineRule="exact"/>
        <w:rPr>
          <w:sz w:val="13"/>
          <w:szCs w:val="13"/>
          <w:lang w:val="vi-VN"/>
        </w:rPr>
      </w:pPr>
    </w:p>
    <w:p w14:paraId="6BA9086E" w14:textId="77777777" w:rsidR="008B1D6F" w:rsidRPr="00997DB0" w:rsidRDefault="000F75AA">
      <w:pPr>
        <w:ind w:left="577"/>
        <w:rPr>
          <w:lang w:val="vi-VN"/>
        </w:rPr>
      </w:pPr>
      <w:r w:rsidRPr="00997DB0">
        <w:rPr>
          <w:i/>
          <w:lang w:val="vi-VN"/>
        </w:rPr>
        <w:t>-</w:t>
      </w:r>
      <w:r w:rsidRPr="00997DB0">
        <w:rPr>
          <w:i/>
          <w:spacing w:val="3"/>
          <w:lang w:val="vi-VN"/>
        </w:rPr>
        <w:t xml:space="preserve"> </w:t>
      </w:r>
      <w:r w:rsidRPr="00997DB0">
        <w:rPr>
          <w:i/>
          <w:lang w:val="vi-VN"/>
        </w:rPr>
        <w:t>SV</w:t>
      </w:r>
      <w:r w:rsidRPr="00997DB0">
        <w:rPr>
          <w:i/>
          <w:spacing w:val="-5"/>
          <w:lang w:val="vi-VN"/>
        </w:rPr>
        <w:t xml:space="preserve"> </w:t>
      </w:r>
      <w:r w:rsidRPr="00997DB0">
        <w:rPr>
          <w:i/>
          <w:lang w:val="vi-VN"/>
        </w:rPr>
        <w:t>nộp</w:t>
      </w:r>
      <w:r w:rsidRPr="00997DB0">
        <w:rPr>
          <w:i/>
          <w:spacing w:val="-2"/>
          <w:lang w:val="vi-VN"/>
        </w:rPr>
        <w:t xml:space="preserve"> </w:t>
      </w:r>
      <w:r w:rsidRPr="00997DB0">
        <w:rPr>
          <w:i/>
          <w:lang w:val="vi-VN"/>
        </w:rPr>
        <w:t>đ</w:t>
      </w:r>
      <w:r w:rsidRPr="00997DB0">
        <w:rPr>
          <w:i/>
          <w:spacing w:val="-2"/>
          <w:lang w:val="vi-VN"/>
        </w:rPr>
        <w:t>ơ</w:t>
      </w:r>
      <w:r w:rsidRPr="00997DB0">
        <w:rPr>
          <w:i/>
          <w:lang w:val="vi-VN"/>
        </w:rPr>
        <w:t>n</w:t>
      </w:r>
      <w:r w:rsidRPr="00997DB0">
        <w:rPr>
          <w:i/>
          <w:spacing w:val="-2"/>
          <w:lang w:val="vi-VN"/>
        </w:rPr>
        <w:t xml:space="preserve"> </w:t>
      </w:r>
      <w:r w:rsidRPr="00997DB0">
        <w:rPr>
          <w:i/>
          <w:spacing w:val="1"/>
          <w:lang w:val="vi-VN"/>
        </w:rPr>
        <w:t>t</w:t>
      </w:r>
      <w:r w:rsidRPr="00997DB0">
        <w:rPr>
          <w:i/>
          <w:lang w:val="vi-VN"/>
        </w:rPr>
        <w:t>ại P</w:t>
      </w:r>
      <w:r w:rsidRPr="00997DB0">
        <w:rPr>
          <w:i/>
          <w:spacing w:val="1"/>
          <w:lang w:val="vi-VN"/>
        </w:rPr>
        <w:t xml:space="preserve"> </w:t>
      </w:r>
      <w:r w:rsidRPr="00997DB0">
        <w:rPr>
          <w:i/>
          <w:lang w:val="vi-VN"/>
        </w:rPr>
        <w:t>3</w:t>
      </w:r>
      <w:r w:rsidRPr="00997DB0">
        <w:rPr>
          <w:i/>
          <w:spacing w:val="-5"/>
          <w:lang w:val="vi-VN"/>
        </w:rPr>
        <w:t>0</w:t>
      </w:r>
      <w:r w:rsidRPr="00997DB0">
        <w:rPr>
          <w:i/>
          <w:lang w:val="vi-VN"/>
        </w:rPr>
        <w:t>4</w:t>
      </w:r>
      <w:r w:rsidRPr="00997DB0">
        <w:rPr>
          <w:i/>
          <w:spacing w:val="3"/>
          <w:lang w:val="vi-VN"/>
        </w:rPr>
        <w:t xml:space="preserve"> </w:t>
      </w:r>
      <w:r w:rsidRPr="00997DB0">
        <w:rPr>
          <w:i/>
          <w:spacing w:val="-5"/>
          <w:lang w:val="vi-VN"/>
        </w:rPr>
        <w:t>–</w:t>
      </w:r>
      <w:r w:rsidRPr="00997DB0">
        <w:rPr>
          <w:i/>
          <w:lang w:val="vi-VN"/>
        </w:rPr>
        <w:t>Nhà</w:t>
      </w:r>
      <w:r w:rsidRPr="00997DB0">
        <w:rPr>
          <w:i/>
          <w:spacing w:val="-2"/>
          <w:lang w:val="vi-VN"/>
        </w:rPr>
        <w:t xml:space="preserve"> </w:t>
      </w:r>
      <w:r w:rsidRPr="00997DB0">
        <w:rPr>
          <w:i/>
          <w:spacing w:val="1"/>
          <w:lang w:val="vi-VN"/>
        </w:rPr>
        <w:t>A</w:t>
      </w:r>
      <w:r w:rsidRPr="00997DB0">
        <w:rPr>
          <w:i/>
          <w:lang w:val="vi-VN"/>
        </w:rPr>
        <w:t>1</w:t>
      </w:r>
    </w:p>
    <w:p w14:paraId="4EB55E3E" w14:textId="77777777" w:rsidR="008B1D6F" w:rsidRPr="00997DB0" w:rsidRDefault="008B1D6F">
      <w:pPr>
        <w:spacing w:before="6" w:line="100" w:lineRule="exact"/>
        <w:rPr>
          <w:sz w:val="11"/>
          <w:szCs w:val="11"/>
          <w:lang w:val="vi-VN"/>
        </w:rPr>
      </w:pPr>
    </w:p>
    <w:p w14:paraId="1EED5B26" w14:textId="77777777" w:rsidR="008B1D6F" w:rsidRDefault="000F75AA">
      <w:pPr>
        <w:ind w:left="572"/>
      </w:pPr>
      <w:r>
        <w:rPr>
          <w:i/>
        </w:rPr>
        <w:t>-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Cán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t</w:t>
      </w:r>
      <w:r>
        <w:rPr>
          <w:i/>
          <w:spacing w:val="-3"/>
        </w:rPr>
        <w:t>i</w:t>
      </w:r>
      <w:r>
        <w:rPr>
          <w:i/>
          <w:spacing w:val="1"/>
        </w:rPr>
        <w:t>ế</w:t>
      </w:r>
      <w:r>
        <w:rPr>
          <w:i/>
        </w:rPr>
        <w:t>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  <w:spacing w:val="-2"/>
        </w:rPr>
        <w:t xml:space="preserve"> </w:t>
      </w:r>
      <w:proofErr w:type="spellStart"/>
      <w:proofErr w:type="gramStart"/>
      <w:r>
        <w:rPr>
          <w:i/>
        </w:rPr>
        <w:t>đ</w:t>
      </w:r>
      <w:r>
        <w:rPr>
          <w:i/>
          <w:spacing w:val="-2"/>
        </w:rPr>
        <w:t>ơ</w:t>
      </w:r>
      <w:r>
        <w:rPr>
          <w:i/>
        </w:rPr>
        <w:t>n</w:t>
      </w:r>
      <w:proofErr w:type="spellEnd"/>
      <w:r>
        <w:rPr>
          <w:i/>
        </w:rPr>
        <w:t>:…</w:t>
      </w:r>
      <w:proofErr w:type="gramEnd"/>
      <w:r>
        <w:rPr>
          <w:i/>
          <w:spacing w:val="-4"/>
        </w:rPr>
        <w:t xml:space="preserve"> </w:t>
      </w:r>
      <w:r>
        <w:rPr>
          <w:i/>
          <w:spacing w:val="-2"/>
        </w:rPr>
        <w:t>……</w:t>
      </w:r>
      <w:r>
        <w:rPr>
          <w:i/>
        </w:rPr>
        <w:t>…</w:t>
      </w:r>
      <w:r>
        <w:rPr>
          <w:i/>
          <w:spacing w:val="1"/>
        </w:rPr>
        <w:t xml:space="preserve"> </w:t>
      </w:r>
      <w:r>
        <w:rPr>
          <w:i/>
          <w:spacing w:val="-2"/>
        </w:rPr>
        <w:t>……….</w:t>
      </w:r>
      <w:r>
        <w:rPr>
          <w:i/>
          <w:spacing w:val="2"/>
        </w:rPr>
        <w:t>.</w:t>
      </w:r>
      <w:r>
        <w:rPr>
          <w:i/>
          <w:spacing w:val="-2"/>
        </w:rPr>
        <w:t>……….</w:t>
      </w:r>
      <w:r>
        <w:rPr>
          <w:i/>
          <w:spacing w:val="2"/>
        </w:rPr>
        <w:t>.</w:t>
      </w:r>
      <w:proofErr w:type="spellStart"/>
      <w:r>
        <w:rPr>
          <w:i/>
        </w:rPr>
        <w:t>n</w:t>
      </w:r>
      <w:r>
        <w:rPr>
          <w:i/>
          <w:spacing w:val="-5"/>
        </w:rPr>
        <w:t>g</w:t>
      </w:r>
      <w:r>
        <w:rPr>
          <w:i/>
        </w:rPr>
        <w:t>à</w:t>
      </w:r>
      <w:r>
        <w:rPr>
          <w:i/>
          <w:spacing w:val="1"/>
        </w:rPr>
        <w:t>y</w:t>
      </w:r>
      <w:proofErr w:type="spellEnd"/>
      <w:r>
        <w:rPr>
          <w:i/>
          <w:spacing w:val="-3"/>
        </w:rPr>
        <w:t>…</w:t>
      </w:r>
      <w:r>
        <w:rPr>
          <w:i/>
          <w:spacing w:val="2"/>
        </w:rPr>
        <w:t>..</w:t>
      </w:r>
      <w:r>
        <w:rPr>
          <w:i/>
          <w:spacing w:val="-6"/>
        </w:rPr>
        <w:t>…</w:t>
      </w:r>
      <w:r>
        <w:rPr>
          <w:i/>
          <w:spacing w:val="2"/>
        </w:rPr>
        <w:t>.</w:t>
      </w:r>
      <w:proofErr w:type="spellStart"/>
      <w:r>
        <w:rPr>
          <w:i/>
          <w:spacing w:val="1"/>
          <w:w w:val="101"/>
        </w:rPr>
        <w:t>t</w:t>
      </w:r>
      <w:r>
        <w:rPr>
          <w:i/>
        </w:rPr>
        <w:t>h</w:t>
      </w:r>
      <w:r>
        <w:rPr>
          <w:i/>
          <w:spacing w:val="-5"/>
        </w:rPr>
        <w:t>á</w:t>
      </w:r>
      <w:r>
        <w:rPr>
          <w:i/>
        </w:rPr>
        <w:t>ng</w:t>
      </w:r>
      <w:proofErr w:type="spellEnd"/>
      <w:r>
        <w:rPr>
          <w:i/>
          <w:spacing w:val="-2"/>
        </w:rPr>
        <w:t>……</w:t>
      </w:r>
      <w:r>
        <w:rPr>
          <w:i/>
          <w:spacing w:val="2"/>
        </w:rPr>
        <w:t>.</w:t>
      </w:r>
      <w:proofErr w:type="spellStart"/>
      <w:r>
        <w:rPr>
          <w:i/>
          <w:spacing w:val="-5"/>
        </w:rPr>
        <w:t>n</w:t>
      </w:r>
      <w:r>
        <w:rPr>
          <w:i/>
        </w:rPr>
        <w:t>ă</w:t>
      </w:r>
      <w:r>
        <w:rPr>
          <w:i/>
          <w:spacing w:val="-2"/>
        </w:rPr>
        <w:t>m</w:t>
      </w:r>
      <w:proofErr w:type="spellEnd"/>
      <w:r>
        <w:rPr>
          <w:i/>
          <w:spacing w:val="-2"/>
        </w:rPr>
        <w:t>……</w:t>
      </w:r>
      <w:r>
        <w:rPr>
          <w:i/>
        </w:rPr>
        <w:t>.</w:t>
      </w:r>
    </w:p>
    <w:sectPr w:rsidR="008B1D6F">
      <w:type w:val="continuous"/>
      <w:pgSz w:w="11920" w:h="16840"/>
      <w:pgMar w:top="88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053F5"/>
    <w:multiLevelType w:val="multilevel"/>
    <w:tmpl w:val="3CB2F6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6F"/>
    <w:rsid w:val="000F75AA"/>
    <w:rsid w:val="008B1D6F"/>
    <w:rsid w:val="009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5C5584D6"/>
  <w15:docId w15:val="{6673924B-8668-4145-8102-B7869718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Trang Luu</cp:lastModifiedBy>
  <cp:revision>3</cp:revision>
  <cp:lastPrinted>2018-04-26T07:51:00Z</cp:lastPrinted>
  <dcterms:created xsi:type="dcterms:W3CDTF">2018-04-26T07:50:00Z</dcterms:created>
  <dcterms:modified xsi:type="dcterms:W3CDTF">2019-12-03T04:29:00Z</dcterms:modified>
</cp:coreProperties>
</file>